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9E" w:rsidRPr="0075609E" w:rsidRDefault="0075609E" w:rsidP="0075609E">
      <w:pPr>
        <w:pStyle w:val="Default"/>
        <w:spacing w:line="360" w:lineRule="auto"/>
        <w:rPr>
          <w:rFonts w:ascii="Open Sans" w:hAnsi="Open Sans" w:cs="Open Sans"/>
          <w:bCs/>
          <w:iCs/>
          <w:color w:val="auto"/>
          <w:sz w:val="22"/>
          <w:szCs w:val="20"/>
        </w:rPr>
      </w:pPr>
      <w:bookmarkStart w:id="0" w:name="_GoBack"/>
      <w:bookmarkEnd w:id="0"/>
      <w:r w:rsidRPr="00D22308">
        <w:rPr>
          <w:rFonts w:ascii="Open Sans" w:hAnsi="Open Sans" w:cs="Open Sans"/>
          <w:bCs/>
          <w:iCs/>
          <w:color w:val="auto"/>
          <w:sz w:val="20"/>
          <w:szCs w:val="20"/>
        </w:rPr>
        <w:t>Załącznik nr 2</w:t>
      </w:r>
      <w:r w:rsidR="007A16C1">
        <w:rPr>
          <w:rFonts w:ascii="Open Sans" w:hAnsi="Open Sans" w:cs="Open Sans"/>
          <w:bCs/>
          <w:iCs/>
          <w:color w:val="auto"/>
          <w:sz w:val="20"/>
          <w:szCs w:val="20"/>
        </w:rPr>
        <w:t xml:space="preserve"> </w:t>
      </w:r>
      <w:r w:rsidR="009C053D">
        <w:rPr>
          <w:rFonts w:ascii="Open Sans" w:hAnsi="Open Sans" w:cs="Open Sans"/>
          <w:bCs/>
          <w:iCs/>
          <w:color w:val="auto"/>
          <w:sz w:val="20"/>
          <w:szCs w:val="20"/>
        </w:rPr>
        <w:t xml:space="preserve">do Zapytania </w:t>
      </w:r>
      <w:r w:rsidR="00903598">
        <w:rPr>
          <w:rFonts w:ascii="Open Sans" w:hAnsi="Open Sans" w:cs="Open Sans"/>
          <w:bCs/>
          <w:iCs/>
          <w:color w:val="auto"/>
          <w:sz w:val="20"/>
          <w:szCs w:val="20"/>
        </w:rPr>
        <w:t>ofertowego nr 14</w:t>
      </w:r>
      <w:r w:rsidR="009C053D">
        <w:rPr>
          <w:rFonts w:ascii="Open Sans" w:hAnsi="Open Sans" w:cs="Open Sans"/>
          <w:bCs/>
          <w:iCs/>
          <w:color w:val="auto"/>
          <w:sz w:val="20"/>
          <w:szCs w:val="20"/>
        </w:rPr>
        <w:t>/2020</w:t>
      </w:r>
    </w:p>
    <w:p w:rsidR="00D22308" w:rsidRDefault="00D22308" w:rsidP="0075609E">
      <w:pPr>
        <w:pStyle w:val="Default"/>
        <w:spacing w:line="360" w:lineRule="auto"/>
        <w:jc w:val="center"/>
        <w:rPr>
          <w:rFonts w:ascii="Open Sans" w:hAnsi="Open Sans" w:cs="Open Sans"/>
          <w:b/>
          <w:bCs/>
          <w:iCs/>
          <w:color w:val="auto"/>
          <w:sz w:val="22"/>
          <w:szCs w:val="20"/>
        </w:rPr>
      </w:pPr>
    </w:p>
    <w:p w:rsidR="0075609E" w:rsidRPr="0075609E" w:rsidRDefault="0075609E" w:rsidP="0075609E">
      <w:pPr>
        <w:pStyle w:val="Default"/>
        <w:spacing w:line="360" w:lineRule="auto"/>
        <w:jc w:val="center"/>
        <w:rPr>
          <w:rFonts w:ascii="Open Sans" w:hAnsi="Open Sans" w:cs="Open Sans"/>
          <w:b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/>
          <w:bCs/>
          <w:iCs/>
          <w:color w:val="auto"/>
          <w:sz w:val="22"/>
          <w:szCs w:val="20"/>
        </w:rPr>
        <w:t>Wzór formularza ofertowego</w:t>
      </w:r>
    </w:p>
    <w:p w:rsidR="0075609E" w:rsidRPr="0075609E" w:rsidRDefault="0075609E" w:rsidP="0075609E">
      <w:pPr>
        <w:pStyle w:val="Default"/>
        <w:spacing w:line="360" w:lineRule="auto"/>
        <w:jc w:val="both"/>
        <w:rPr>
          <w:rFonts w:ascii="Open Sans" w:hAnsi="Open Sans" w:cs="Open Sans"/>
          <w:b/>
          <w:bCs/>
          <w:i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/>
          <w:bCs/>
          <w:i/>
          <w:iCs/>
          <w:color w:val="auto"/>
          <w:sz w:val="22"/>
          <w:szCs w:val="20"/>
        </w:rPr>
        <w:t>Formularz ofertowy</w:t>
      </w:r>
    </w:p>
    <w:p w:rsidR="0075609E" w:rsidRPr="0075609E" w:rsidRDefault="0075609E" w:rsidP="0075609E">
      <w:pPr>
        <w:pStyle w:val="Default"/>
        <w:numPr>
          <w:ilvl w:val="0"/>
          <w:numId w:val="14"/>
        </w:numPr>
        <w:spacing w:line="360" w:lineRule="auto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Wykonawca</w:t>
      </w:r>
    </w:p>
    <w:p w:rsidR="0075609E" w:rsidRP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Nazwa …………………………………………………………………………………………………………….……….…</w:t>
      </w:r>
    </w:p>
    <w:p w:rsidR="0075609E" w:rsidRP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Siedziba …………………………………………………………………………………………………………………..…</w:t>
      </w:r>
    </w:p>
    <w:p w:rsidR="0075609E" w:rsidRPr="0075609E" w:rsidRDefault="0075609E" w:rsidP="0075609E">
      <w:pPr>
        <w:pStyle w:val="Default"/>
        <w:spacing w:line="360" w:lineRule="auto"/>
        <w:ind w:left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Adres …………………………………………………………………………………………………………………...……</w:t>
      </w:r>
    </w:p>
    <w:p w:rsidR="0075609E" w:rsidRP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NIP ……………………………………………..……………. REGON …………………………….……………………</w:t>
      </w:r>
    </w:p>
    <w:p w:rsidR="0075609E" w:rsidRP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Nr telefonu ……………………………………………………………….…………………………………..…………..</w:t>
      </w:r>
    </w:p>
    <w:p w:rsidR="0075609E" w:rsidRP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Nr faksu …………………………………………………………….……………………………………………............</w:t>
      </w:r>
    </w:p>
    <w:p w:rsidR="0075609E" w:rsidRP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Nr rachunku bankowego …………………………………………………………………………………….….…</w:t>
      </w:r>
    </w:p>
    <w:p w:rsidR="0075609E" w:rsidRPr="00114C83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  <w:lang w:val="en-US"/>
        </w:rPr>
      </w:pPr>
      <w:proofErr w:type="spellStart"/>
      <w:r w:rsidRPr="00114C83">
        <w:rPr>
          <w:rFonts w:ascii="Open Sans" w:hAnsi="Open Sans" w:cs="Open Sans"/>
          <w:bCs/>
          <w:iCs/>
          <w:color w:val="auto"/>
          <w:sz w:val="22"/>
          <w:szCs w:val="20"/>
          <w:lang w:val="en-US"/>
        </w:rPr>
        <w:t>Adres</w:t>
      </w:r>
      <w:proofErr w:type="spellEnd"/>
      <w:r w:rsidRPr="00114C83">
        <w:rPr>
          <w:rFonts w:ascii="Open Sans" w:hAnsi="Open Sans" w:cs="Open Sans"/>
          <w:bCs/>
          <w:iCs/>
          <w:color w:val="auto"/>
          <w:sz w:val="22"/>
          <w:szCs w:val="20"/>
          <w:lang w:val="en-US"/>
        </w:rPr>
        <w:t xml:space="preserve"> e-mail: ……………………………………………………………………………………………….……………</w:t>
      </w:r>
    </w:p>
    <w:p w:rsidR="0075609E" w:rsidRPr="00114C83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  <w:lang w:val="en-US"/>
        </w:rPr>
      </w:pPr>
      <w:proofErr w:type="spellStart"/>
      <w:r w:rsidRPr="00114C83">
        <w:rPr>
          <w:rFonts w:ascii="Open Sans" w:hAnsi="Open Sans" w:cs="Open Sans"/>
          <w:bCs/>
          <w:iCs/>
          <w:color w:val="auto"/>
          <w:sz w:val="22"/>
          <w:szCs w:val="20"/>
          <w:lang w:val="en-US"/>
        </w:rPr>
        <w:t>Strona</w:t>
      </w:r>
      <w:proofErr w:type="spellEnd"/>
      <w:r w:rsidRPr="00114C83">
        <w:rPr>
          <w:rFonts w:ascii="Open Sans" w:hAnsi="Open Sans" w:cs="Open Sans"/>
          <w:bCs/>
          <w:iCs/>
          <w:color w:val="auto"/>
          <w:sz w:val="22"/>
          <w:szCs w:val="20"/>
          <w:lang w:val="en-US"/>
        </w:rPr>
        <w:t xml:space="preserve"> www …………………………………………………………………….……………………………………..…</w:t>
      </w:r>
    </w:p>
    <w:p w:rsidR="0075609E" w:rsidRPr="0075609E" w:rsidRDefault="0075609E" w:rsidP="0075609E">
      <w:pPr>
        <w:pStyle w:val="Default"/>
        <w:numPr>
          <w:ilvl w:val="0"/>
          <w:numId w:val="14"/>
        </w:numPr>
        <w:spacing w:line="360" w:lineRule="auto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Przedmiot zamówienia:</w:t>
      </w:r>
    </w:p>
    <w:p w:rsidR="0075609E" w:rsidRPr="0075609E" w:rsidRDefault="0075609E" w:rsidP="0075609E">
      <w:pPr>
        <w:pStyle w:val="Default"/>
        <w:spacing w:line="360" w:lineRule="auto"/>
        <w:ind w:left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 xml:space="preserve">Nawiązując do zaproszenia/ogłoszenia o zamówieniu składam </w:t>
      </w:r>
      <w:r w:rsidR="009E5F10">
        <w:rPr>
          <w:rFonts w:ascii="Open Sans" w:hAnsi="Open Sans" w:cs="Open Sans"/>
          <w:bCs/>
          <w:iCs/>
          <w:color w:val="auto"/>
          <w:sz w:val="22"/>
          <w:szCs w:val="20"/>
        </w:rPr>
        <w:t xml:space="preserve">ofertę na dostarczenie </w:t>
      </w:r>
      <w:r w:rsidR="00903598" w:rsidRPr="00903598">
        <w:rPr>
          <w:rFonts w:ascii="Open Sans" w:hAnsi="Open Sans" w:cs="Open Sans"/>
          <w:b/>
          <w:bCs/>
          <w:iCs/>
          <w:color w:val="auto"/>
          <w:sz w:val="22"/>
          <w:szCs w:val="20"/>
        </w:rPr>
        <w:t>statywu video wraz z głowicą</w:t>
      </w:r>
      <w:r w:rsidR="00827AD1">
        <w:rPr>
          <w:rFonts w:ascii="Open Sans" w:hAnsi="Open Sans" w:cs="Open Sans"/>
          <w:bCs/>
          <w:iCs/>
          <w:color w:val="auto"/>
          <w:sz w:val="22"/>
          <w:szCs w:val="20"/>
        </w:rPr>
        <w:t>.</w:t>
      </w:r>
    </w:p>
    <w:p w:rsidR="0075609E" w:rsidRPr="0075609E" w:rsidRDefault="0075609E" w:rsidP="0075609E">
      <w:pPr>
        <w:pStyle w:val="Default"/>
        <w:numPr>
          <w:ilvl w:val="0"/>
          <w:numId w:val="14"/>
        </w:numPr>
        <w:spacing w:line="360" w:lineRule="auto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Oferowana cena:</w:t>
      </w:r>
    </w:p>
    <w:p w:rsidR="0075609E" w:rsidRP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Łączna cena za realizację przedmiotu zamówienia: w wysokości brutto</w:t>
      </w:r>
    </w:p>
    <w:p w:rsidR="0075609E" w:rsidRP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……………………………………………………………………………………………………………………………………….</w:t>
      </w:r>
    </w:p>
    <w:p w:rsidR="0075609E" w:rsidRPr="0075609E" w:rsidRDefault="0075609E" w:rsidP="0075609E">
      <w:pPr>
        <w:pStyle w:val="Default"/>
        <w:spacing w:line="360" w:lineRule="auto"/>
        <w:ind w:left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(słownie:………………………………………………………………………………………………………………………..) w tym:</w:t>
      </w:r>
    </w:p>
    <w:p w:rsidR="0075609E" w:rsidRP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podatek VAT w kwocie …………….…………...</w:t>
      </w:r>
    </w:p>
    <w:p w:rsidR="0075609E" w:rsidRP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kwota netto ……………………………….............</w:t>
      </w:r>
    </w:p>
    <w:p w:rsidR="0075609E" w:rsidRPr="0075609E" w:rsidRDefault="0075609E" w:rsidP="0075609E">
      <w:pPr>
        <w:pStyle w:val="Default"/>
        <w:numPr>
          <w:ilvl w:val="0"/>
          <w:numId w:val="14"/>
        </w:numPr>
        <w:spacing w:line="360" w:lineRule="auto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Oświadczam, iż powyższa cena zawiera wszystkie koszty, jakie ponosi zamawiający w związku z realizacją przedmiotu zamówienia w przypadku wyboru niniejszej oferty.</w:t>
      </w:r>
    </w:p>
    <w:p w:rsidR="0075609E" w:rsidRPr="0075609E" w:rsidRDefault="0075609E" w:rsidP="0075609E">
      <w:pPr>
        <w:pStyle w:val="Default"/>
        <w:numPr>
          <w:ilvl w:val="0"/>
          <w:numId w:val="14"/>
        </w:numPr>
        <w:spacing w:line="360" w:lineRule="auto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Oświadczam, że składana oferta jest ważna przez cał</w:t>
      </w:r>
      <w:r w:rsidR="0056216B">
        <w:rPr>
          <w:rFonts w:ascii="Open Sans" w:hAnsi="Open Sans" w:cs="Open Sans"/>
          <w:bCs/>
          <w:iCs/>
          <w:color w:val="auto"/>
          <w:sz w:val="22"/>
          <w:szCs w:val="20"/>
        </w:rPr>
        <w:t>y okres związania</w:t>
      </w:r>
      <w:r w:rsidR="004D30CF">
        <w:rPr>
          <w:rFonts w:ascii="Open Sans" w:hAnsi="Open Sans" w:cs="Open Sans"/>
          <w:bCs/>
          <w:iCs/>
          <w:color w:val="auto"/>
          <w:sz w:val="22"/>
          <w:szCs w:val="20"/>
        </w:rPr>
        <w:t xml:space="preserve"> ofertą, tj. 21</w:t>
      </w: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 xml:space="preserve"> dni licząc od upływu terminu składania ofert.</w:t>
      </w:r>
    </w:p>
    <w:p w:rsidR="0075609E" w:rsidRPr="0075609E" w:rsidRDefault="0075609E" w:rsidP="0075609E">
      <w:pPr>
        <w:pStyle w:val="Default"/>
        <w:numPr>
          <w:ilvl w:val="0"/>
          <w:numId w:val="14"/>
        </w:numPr>
        <w:spacing w:line="360" w:lineRule="auto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Oświadczam, że moja oferta jest zgodna z opisem przedmiotu zamówienia ok</w:t>
      </w:r>
      <w:r w:rsidR="00827AD1">
        <w:rPr>
          <w:rFonts w:ascii="Open Sans" w:hAnsi="Open Sans" w:cs="Open Sans"/>
          <w:bCs/>
          <w:iCs/>
          <w:color w:val="auto"/>
          <w:sz w:val="22"/>
          <w:szCs w:val="20"/>
        </w:rPr>
        <w:t xml:space="preserve">reślonym w zapytaniu ofertowym </w:t>
      </w:r>
      <w:r w:rsidR="00D22308">
        <w:rPr>
          <w:rFonts w:ascii="Open Sans" w:hAnsi="Open Sans" w:cs="Open Sans"/>
          <w:bCs/>
          <w:iCs/>
          <w:color w:val="auto"/>
          <w:sz w:val="22"/>
          <w:szCs w:val="20"/>
        </w:rPr>
        <w:t xml:space="preserve">nr </w:t>
      </w:r>
      <w:r w:rsidR="00903598">
        <w:rPr>
          <w:rFonts w:ascii="Open Sans" w:hAnsi="Open Sans" w:cs="Open Sans"/>
          <w:bCs/>
          <w:iCs/>
          <w:color w:val="auto"/>
          <w:sz w:val="22"/>
          <w:szCs w:val="20"/>
        </w:rPr>
        <w:t>14</w:t>
      </w:r>
      <w:r w:rsidR="009C053D">
        <w:rPr>
          <w:rFonts w:ascii="Open Sans" w:hAnsi="Open Sans" w:cs="Open Sans"/>
          <w:bCs/>
          <w:iCs/>
          <w:color w:val="auto"/>
          <w:sz w:val="22"/>
          <w:szCs w:val="20"/>
        </w:rPr>
        <w:t>/2020</w:t>
      </w:r>
      <w:r w:rsidR="00FB4F80">
        <w:rPr>
          <w:rFonts w:ascii="Open Sans" w:hAnsi="Open Sans" w:cs="Open Sans"/>
          <w:bCs/>
          <w:iCs/>
          <w:color w:val="auto"/>
          <w:sz w:val="22"/>
          <w:szCs w:val="20"/>
        </w:rPr>
        <w:t>, załącznik nr 1 OPZ</w:t>
      </w: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.</w:t>
      </w:r>
    </w:p>
    <w:p w:rsidR="0075609E" w:rsidRPr="0075609E" w:rsidRDefault="0075609E" w:rsidP="0075609E">
      <w:pPr>
        <w:pStyle w:val="Default"/>
        <w:numPr>
          <w:ilvl w:val="0"/>
          <w:numId w:val="14"/>
        </w:numPr>
        <w:spacing w:line="360" w:lineRule="auto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W przypadku wyboru mojej oferty zobowiązuję się do zawarcia umowy w terminie i miejscu zaproponowanym przez zamawiającego.</w:t>
      </w:r>
    </w:p>
    <w:p w:rsidR="0075609E" w:rsidRPr="0075609E" w:rsidRDefault="0075609E" w:rsidP="0075609E">
      <w:pPr>
        <w:pStyle w:val="Default"/>
        <w:numPr>
          <w:ilvl w:val="0"/>
          <w:numId w:val="14"/>
        </w:numPr>
        <w:spacing w:line="360" w:lineRule="auto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Wykaz dokumentów i załączników:</w:t>
      </w:r>
    </w:p>
    <w:p w:rsidR="0075609E" w:rsidRP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1. …………………………………………</w:t>
      </w:r>
    </w:p>
    <w:p w:rsidR="0075609E" w:rsidRP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2. …………………………………………</w:t>
      </w:r>
    </w:p>
    <w:p w:rsid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3. …………………………………………</w:t>
      </w:r>
    </w:p>
    <w:p w:rsidR="007A16C1" w:rsidRPr="0075609E" w:rsidRDefault="007A16C1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>
        <w:rPr>
          <w:rFonts w:ascii="Open Sans" w:hAnsi="Open Sans" w:cs="Open Sans"/>
          <w:bCs/>
          <w:iCs/>
          <w:color w:val="auto"/>
          <w:sz w:val="22"/>
          <w:szCs w:val="20"/>
        </w:rPr>
        <w:t>4. …………………………………………</w:t>
      </w:r>
    </w:p>
    <w:p w:rsidR="0075609E" w:rsidRPr="0075609E" w:rsidRDefault="0075609E" w:rsidP="0075609E">
      <w:pPr>
        <w:pStyle w:val="Default"/>
        <w:spacing w:line="360" w:lineRule="auto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 xml:space="preserve">      9. Informacja dotycząca liczby stron oferty oraz liczby załączników:</w:t>
      </w:r>
    </w:p>
    <w:p w:rsidR="0075609E" w:rsidRP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Oferta zawiera ………………… stron, w tym ……………………………. załączników.</w:t>
      </w:r>
    </w:p>
    <w:p w:rsidR="0075609E" w:rsidRP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</w:p>
    <w:p w:rsidR="0075609E" w:rsidRP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</w:p>
    <w:p w:rsidR="0075609E" w:rsidRP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</w:p>
    <w:p w:rsidR="0075609E" w:rsidRP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</w:p>
    <w:p w:rsidR="0075609E" w:rsidRP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</w:p>
    <w:p w:rsidR="0075609E" w:rsidRPr="0075609E" w:rsidRDefault="00903598" w:rsidP="00903598">
      <w:pPr>
        <w:pStyle w:val="Default"/>
        <w:spacing w:line="360" w:lineRule="auto"/>
        <w:ind w:left="2124"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>
        <w:rPr>
          <w:rFonts w:ascii="Open Sans" w:hAnsi="Open Sans" w:cs="Open Sans"/>
          <w:bCs/>
          <w:iCs/>
          <w:color w:val="auto"/>
          <w:sz w:val="22"/>
          <w:szCs w:val="20"/>
        </w:rPr>
        <w:t>Data:</w:t>
      </w:r>
      <w:r>
        <w:rPr>
          <w:rFonts w:ascii="Open Sans" w:hAnsi="Open Sans" w:cs="Open Sans"/>
          <w:bCs/>
          <w:iCs/>
          <w:color w:val="auto"/>
          <w:sz w:val="22"/>
          <w:szCs w:val="20"/>
        </w:rPr>
        <w:tab/>
      </w:r>
      <w:r>
        <w:rPr>
          <w:rFonts w:ascii="Open Sans" w:hAnsi="Open Sans" w:cs="Open Sans"/>
          <w:bCs/>
          <w:iCs/>
          <w:color w:val="auto"/>
          <w:sz w:val="22"/>
          <w:szCs w:val="20"/>
        </w:rPr>
        <w:tab/>
      </w:r>
      <w:r>
        <w:rPr>
          <w:rFonts w:ascii="Open Sans" w:hAnsi="Open Sans" w:cs="Open Sans"/>
          <w:bCs/>
          <w:iCs/>
          <w:color w:val="auto"/>
          <w:sz w:val="22"/>
          <w:szCs w:val="20"/>
        </w:rPr>
        <w:tab/>
      </w:r>
      <w:r>
        <w:rPr>
          <w:rFonts w:ascii="Open Sans" w:hAnsi="Open Sans" w:cs="Open Sans"/>
          <w:bCs/>
          <w:iCs/>
          <w:color w:val="auto"/>
          <w:sz w:val="22"/>
          <w:szCs w:val="20"/>
        </w:rPr>
        <w:tab/>
      </w:r>
      <w:r>
        <w:rPr>
          <w:rFonts w:ascii="Open Sans" w:hAnsi="Open Sans" w:cs="Open Sans"/>
          <w:bCs/>
          <w:iCs/>
          <w:color w:val="auto"/>
          <w:sz w:val="22"/>
          <w:szCs w:val="20"/>
        </w:rPr>
        <w:tab/>
      </w:r>
      <w:r w:rsidR="0075609E"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Podpis</w:t>
      </w:r>
    </w:p>
    <w:p w:rsidR="0075609E" w:rsidRPr="0075609E" w:rsidRDefault="0075609E" w:rsidP="00682029">
      <w:pPr>
        <w:pStyle w:val="Default"/>
        <w:spacing w:line="360" w:lineRule="auto"/>
        <w:ind w:left="3540"/>
        <w:jc w:val="both"/>
        <w:rPr>
          <w:rFonts w:ascii="Open Sans" w:hAnsi="Open Sans" w:cs="Open Sans"/>
          <w:b/>
          <w:bCs/>
          <w:i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(osoby uprawnionej do reprezentowania Wykonawcy)</w:t>
      </w:r>
    </w:p>
    <w:p w:rsidR="000C68E5" w:rsidRPr="0075609E" w:rsidRDefault="000C68E5" w:rsidP="0075609E">
      <w:pPr>
        <w:spacing w:line="360" w:lineRule="auto"/>
        <w:rPr>
          <w:rFonts w:ascii="Open Sans" w:eastAsia="Calibri" w:hAnsi="Open Sans" w:cs="Open Sans"/>
        </w:rPr>
      </w:pPr>
    </w:p>
    <w:sectPr w:rsidR="000C68E5" w:rsidRPr="0075609E" w:rsidSect="009C1635">
      <w:headerReference w:type="default" r:id="rId8"/>
      <w:footerReference w:type="default" r:id="rId9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56F" w:rsidRDefault="0047156F">
      <w:r>
        <w:separator/>
      </w:r>
    </w:p>
  </w:endnote>
  <w:endnote w:type="continuationSeparator" w:id="0">
    <w:p w:rsidR="0047156F" w:rsidRDefault="0047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MS Reference Sans Serif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4A4" w:rsidRDefault="00EA739D" w:rsidP="003F0751">
    <w:pPr>
      <w:pStyle w:val="Stopka"/>
      <w:jc w:val="center"/>
    </w:pPr>
    <w:r>
      <w:rPr>
        <w:noProof/>
      </w:rPr>
      <w:drawing>
        <wp:inline distT="0" distB="0" distL="0" distR="0">
          <wp:extent cx="6153150" cy="666750"/>
          <wp:effectExtent l="0" t="0" r="0" b="0"/>
          <wp:docPr id="2" name="Obraz 2" descr="poprawione pismo przewodnie gck 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prawione pismo przewodnie gck 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56F" w:rsidRDefault="0047156F">
      <w:r>
        <w:separator/>
      </w:r>
    </w:p>
  </w:footnote>
  <w:footnote w:type="continuationSeparator" w:id="0">
    <w:p w:rsidR="0047156F" w:rsidRDefault="00471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4A4" w:rsidRDefault="00EA739D" w:rsidP="00CB6C5A">
    <w:pPr>
      <w:pStyle w:val="Nagwek"/>
      <w:jc w:val="right"/>
    </w:pPr>
    <w:r w:rsidRPr="009C1635">
      <w:rPr>
        <w:noProof/>
      </w:rPr>
      <w:drawing>
        <wp:inline distT="0" distB="0" distL="0" distR="0">
          <wp:extent cx="2324100" cy="619125"/>
          <wp:effectExtent l="0" t="0" r="0" b="9525"/>
          <wp:docPr id="1" name="Obraz 1" descr="GCK_Gorlice_logotyp_v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K_Gorlice_logotyp_v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4EE4499"/>
    <w:multiLevelType w:val="multilevel"/>
    <w:tmpl w:val="B458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5F665B9"/>
    <w:multiLevelType w:val="hybridMultilevel"/>
    <w:tmpl w:val="846A7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D90E73"/>
    <w:multiLevelType w:val="hybridMultilevel"/>
    <w:tmpl w:val="A9280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F4B0D"/>
    <w:multiLevelType w:val="hybridMultilevel"/>
    <w:tmpl w:val="1900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A7C19"/>
    <w:multiLevelType w:val="hybridMultilevel"/>
    <w:tmpl w:val="37BA3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AD4F3F"/>
    <w:multiLevelType w:val="hybridMultilevel"/>
    <w:tmpl w:val="B52849FE"/>
    <w:lvl w:ilvl="0" w:tplc="F6826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D190F"/>
    <w:multiLevelType w:val="hybridMultilevel"/>
    <w:tmpl w:val="113C710C"/>
    <w:lvl w:ilvl="0" w:tplc="3F400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46B5C"/>
    <w:multiLevelType w:val="hybridMultilevel"/>
    <w:tmpl w:val="F90CC7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07247"/>
    <w:multiLevelType w:val="hybridMultilevel"/>
    <w:tmpl w:val="0FE2B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84C49"/>
    <w:multiLevelType w:val="hybridMultilevel"/>
    <w:tmpl w:val="A0485296"/>
    <w:lvl w:ilvl="0" w:tplc="49CEB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E6252E"/>
    <w:multiLevelType w:val="hybridMultilevel"/>
    <w:tmpl w:val="26A84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878E1"/>
    <w:multiLevelType w:val="hybridMultilevel"/>
    <w:tmpl w:val="1E1CA3CE"/>
    <w:lvl w:ilvl="0" w:tplc="342CC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8180E"/>
    <w:multiLevelType w:val="hybridMultilevel"/>
    <w:tmpl w:val="F9502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E527A"/>
    <w:multiLevelType w:val="hybridMultilevel"/>
    <w:tmpl w:val="AE4E5C48"/>
    <w:lvl w:ilvl="0" w:tplc="AB4E49CC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3616F"/>
    <w:multiLevelType w:val="hybridMultilevel"/>
    <w:tmpl w:val="595A443E"/>
    <w:lvl w:ilvl="0" w:tplc="1EECC4AC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599570E7"/>
    <w:multiLevelType w:val="hybridMultilevel"/>
    <w:tmpl w:val="38A218A2"/>
    <w:lvl w:ilvl="0" w:tplc="1EECC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F54C9"/>
    <w:multiLevelType w:val="hybridMultilevel"/>
    <w:tmpl w:val="D700B516"/>
    <w:lvl w:ilvl="0" w:tplc="A0C6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A54BE"/>
    <w:multiLevelType w:val="hybridMultilevel"/>
    <w:tmpl w:val="C80850CA"/>
    <w:lvl w:ilvl="0" w:tplc="342CC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33DBF"/>
    <w:multiLevelType w:val="hybridMultilevel"/>
    <w:tmpl w:val="A3044A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60A1C"/>
    <w:multiLevelType w:val="hybridMultilevel"/>
    <w:tmpl w:val="02804EA8"/>
    <w:lvl w:ilvl="0" w:tplc="A0C6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21452"/>
    <w:multiLevelType w:val="hybridMultilevel"/>
    <w:tmpl w:val="D984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E4D6E"/>
    <w:multiLevelType w:val="hybridMultilevel"/>
    <w:tmpl w:val="97C4AE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441F9F"/>
    <w:multiLevelType w:val="hybridMultilevel"/>
    <w:tmpl w:val="B64C0FDE"/>
    <w:lvl w:ilvl="0" w:tplc="A0C6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733CA"/>
    <w:multiLevelType w:val="hybridMultilevel"/>
    <w:tmpl w:val="29F4C026"/>
    <w:lvl w:ilvl="0" w:tplc="342CC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E4F5B"/>
    <w:multiLevelType w:val="hybridMultilevel"/>
    <w:tmpl w:val="5978B8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FB1CC1"/>
    <w:multiLevelType w:val="multilevel"/>
    <w:tmpl w:val="B458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7"/>
  </w:num>
  <w:num w:numId="10">
    <w:abstractNumId w:val="12"/>
  </w:num>
  <w:num w:numId="11">
    <w:abstractNumId w:val="8"/>
  </w:num>
  <w:num w:numId="12">
    <w:abstractNumId w:val="7"/>
  </w:num>
  <w:num w:numId="13">
    <w:abstractNumId w:val="23"/>
  </w:num>
  <w:num w:numId="14">
    <w:abstractNumId w:val="10"/>
  </w:num>
  <w:num w:numId="15">
    <w:abstractNumId w:val="22"/>
  </w:num>
  <w:num w:numId="16">
    <w:abstractNumId w:val="28"/>
  </w:num>
  <w:num w:numId="17">
    <w:abstractNumId w:val="16"/>
  </w:num>
  <w:num w:numId="18">
    <w:abstractNumId w:val="20"/>
  </w:num>
  <w:num w:numId="19">
    <w:abstractNumId w:val="21"/>
  </w:num>
  <w:num w:numId="20">
    <w:abstractNumId w:val="24"/>
  </w:num>
  <w:num w:numId="21">
    <w:abstractNumId w:val="11"/>
  </w:num>
  <w:num w:numId="22">
    <w:abstractNumId w:val="27"/>
  </w:num>
  <w:num w:numId="23">
    <w:abstractNumId w:val="19"/>
  </w:num>
  <w:num w:numId="24">
    <w:abstractNumId w:val="14"/>
  </w:num>
  <w:num w:numId="25">
    <w:abstractNumId w:val="25"/>
  </w:num>
  <w:num w:numId="26">
    <w:abstractNumId w:val="30"/>
  </w:num>
  <w:num w:numId="27">
    <w:abstractNumId w:val="5"/>
  </w:num>
  <w:num w:numId="28">
    <w:abstractNumId w:val="29"/>
  </w:num>
  <w:num w:numId="29">
    <w:abstractNumId w:val="26"/>
  </w:num>
  <w:num w:numId="30">
    <w:abstractNumId w:val="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1D"/>
    <w:rsid w:val="000023BB"/>
    <w:rsid w:val="00015A98"/>
    <w:rsid w:val="00024F6A"/>
    <w:rsid w:val="00026D94"/>
    <w:rsid w:val="00032371"/>
    <w:rsid w:val="00033C64"/>
    <w:rsid w:val="00037124"/>
    <w:rsid w:val="000465E6"/>
    <w:rsid w:val="00047DDF"/>
    <w:rsid w:val="000559EC"/>
    <w:rsid w:val="00060BAC"/>
    <w:rsid w:val="00075FC1"/>
    <w:rsid w:val="000879BD"/>
    <w:rsid w:val="000917E2"/>
    <w:rsid w:val="0009451B"/>
    <w:rsid w:val="000A38EA"/>
    <w:rsid w:val="000A5E11"/>
    <w:rsid w:val="000B36EC"/>
    <w:rsid w:val="000C68E5"/>
    <w:rsid w:val="000D346C"/>
    <w:rsid w:val="000D6C46"/>
    <w:rsid w:val="00110FED"/>
    <w:rsid w:val="00114C83"/>
    <w:rsid w:val="00127CA8"/>
    <w:rsid w:val="001365BF"/>
    <w:rsid w:val="00136C5B"/>
    <w:rsid w:val="00143D04"/>
    <w:rsid w:val="0015081D"/>
    <w:rsid w:val="001517D5"/>
    <w:rsid w:val="00155D40"/>
    <w:rsid w:val="00160EE4"/>
    <w:rsid w:val="00165291"/>
    <w:rsid w:val="0017359E"/>
    <w:rsid w:val="00184945"/>
    <w:rsid w:val="0019462C"/>
    <w:rsid w:val="001969EF"/>
    <w:rsid w:val="00197DA8"/>
    <w:rsid w:val="001A2E87"/>
    <w:rsid w:val="001A41E8"/>
    <w:rsid w:val="001C455A"/>
    <w:rsid w:val="001D6CB8"/>
    <w:rsid w:val="001F387F"/>
    <w:rsid w:val="00217E00"/>
    <w:rsid w:val="00256BFB"/>
    <w:rsid w:val="00260363"/>
    <w:rsid w:val="002626CF"/>
    <w:rsid w:val="00263B10"/>
    <w:rsid w:val="00266716"/>
    <w:rsid w:val="0027243B"/>
    <w:rsid w:val="00277E18"/>
    <w:rsid w:val="0028665B"/>
    <w:rsid w:val="00290D0E"/>
    <w:rsid w:val="00291E8A"/>
    <w:rsid w:val="0029386C"/>
    <w:rsid w:val="002A0F70"/>
    <w:rsid w:val="002C3366"/>
    <w:rsid w:val="002C5AF0"/>
    <w:rsid w:val="002D6206"/>
    <w:rsid w:val="003113B3"/>
    <w:rsid w:val="00325AAD"/>
    <w:rsid w:val="00335E3A"/>
    <w:rsid w:val="003408AC"/>
    <w:rsid w:val="003532B8"/>
    <w:rsid w:val="00367AC3"/>
    <w:rsid w:val="00384171"/>
    <w:rsid w:val="003868BD"/>
    <w:rsid w:val="003A78DF"/>
    <w:rsid w:val="003B0659"/>
    <w:rsid w:val="003B4ED7"/>
    <w:rsid w:val="003D0E72"/>
    <w:rsid w:val="003D7582"/>
    <w:rsid w:val="003E72E8"/>
    <w:rsid w:val="003F0751"/>
    <w:rsid w:val="003F0B5A"/>
    <w:rsid w:val="0041715D"/>
    <w:rsid w:val="00426D16"/>
    <w:rsid w:val="0043124B"/>
    <w:rsid w:val="0043410E"/>
    <w:rsid w:val="00461926"/>
    <w:rsid w:val="004652ED"/>
    <w:rsid w:val="0047156F"/>
    <w:rsid w:val="004730B0"/>
    <w:rsid w:val="00491F8D"/>
    <w:rsid w:val="00494051"/>
    <w:rsid w:val="0049511B"/>
    <w:rsid w:val="00495905"/>
    <w:rsid w:val="004A010A"/>
    <w:rsid w:val="004B21E2"/>
    <w:rsid w:val="004B4091"/>
    <w:rsid w:val="004C7025"/>
    <w:rsid w:val="004D30CF"/>
    <w:rsid w:val="004E2F71"/>
    <w:rsid w:val="004E78AD"/>
    <w:rsid w:val="00505735"/>
    <w:rsid w:val="00506478"/>
    <w:rsid w:val="00520A45"/>
    <w:rsid w:val="005231CC"/>
    <w:rsid w:val="00523CD1"/>
    <w:rsid w:val="0054105F"/>
    <w:rsid w:val="005603BF"/>
    <w:rsid w:val="00561521"/>
    <w:rsid w:val="0056216B"/>
    <w:rsid w:val="00566EE3"/>
    <w:rsid w:val="005674F1"/>
    <w:rsid w:val="00580DB7"/>
    <w:rsid w:val="005871C8"/>
    <w:rsid w:val="005A2F5A"/>
    <w:rsid w:val="005B2954"/>
    <w:rsid w:val="005D3F86"/>
    <w:rsid w:val="005E3A21"/>
    <w:rsid w:val="005E7D5A"/>
    <w:rsid w:val="005F2A6E"/>
    <w:rsid w:val="00625FFB"/>
    <w:rsid w:val="006312BB"/>
    <w:rsid w:val="00637E07"/>
    <w:rsid w:val="00641F38"/>
    <w:rsid w:val="00644CA2"/>
    <w:rsid w:val="00653712"/>
    <w:rsid w:val="006609EC"/>
    <w:rsid w:val="00666858"/>
    <w:rsid w:val="00682029"/>
    <w:rsid w:val="006A2499"/>
    <w:rsid w:val="006A6EEA"/>
    <w:rsid w:val="006A7130"/>
    <w:rsid w:val="006B74E1"/>
    <w:rsid w:val="006F47DB"/>
    <w:rsid w:val="0072258C"/>
    <w:rsid w:val="00725F6D"/>
    <w:rsid w:val="00735787"/>
    <w:rsid w:val="00741387"/>
    <w:rsid w:val="0075483B"/>
    <w:rsid w:val="0075609E"/>
    <w:rsid w:val="00761607"/>
    <w:rsid w:val="00774208"/>
    <w:rsid w:val="0078122E"/>
    <w:rsid w:val="00784820"/>
    <w:rsid w:val="007932DE"/>
    <w:rsid w:val="007A1457"/>
    <w:rsid w:val="007A16C1"/>
    <w:rsid w:val="007A3719"/>
    <w:rsid w:val="007C7601"/>
    <w:rsid w:val="007D2C6C"/>
    <w:rsid w:val="007F425B"/>
    <w:rsid w:val="007F5E5F"/>
    <w:rsid w:val="00806910"/>
    <w:rsid w:val="00812C4E"/>
    <w:rsid w:val="00813D6F"/>
    <w:rsid w:val="008267B7"/>
    <w:rsid w:val="00827AD1"/>
    <w:rsid w:val="008350C9"/>
    <w:rsid w:val="0083522D"/>
    <w:rsid w:val="00842099"/>
    <w:rsid w:val="00851E3B"/>
    <w:rsid w:val="00856B96"/>
    <w:rsid w:val="00861E1F"/>
    <w:rsid w:val="00863914"/>
    <w:rsid w:val="00864E18"/>
    <w:rsid w:val="00873C11"/>
    <w:rsid w:val="00882FF2"/>
    <w:rsid w:val="008948CB"/>
    <w:rsid w:val="008A3D1F"/>
    <w:rsid w:val="008A3F27"/>
    <w:rsid w:val="008A5C30"/>
    <w:rsid w:val="008A725C"/>
    <w:rsid w:val="008C7E78"/>
    <w:rsid w:val="008D6093"/>
    <w:rsid w:val="008E3160"/>
    <w:rsid w:val="008E6A34"/>
    <w:rsid w:val="008F0504"/>
    <w:rsid w:val="008F7661"/>
    <w:rsid w:val="00903598"/>
    <w:rsid w:val="00905480"/>
    <w:rsid w:val="0092018A"/>
    <w:rsid w:val="00930704"/>
    <w:rsid w:val="00950FF6"/>
    <w:rsid w:val="00956D8A"/>
    <w:rsid w:val="009929D2"/>
    <w:rsid w:val="00993E38"/>
    <w:rsid w:val="00996F3F"/>
    <w:rsid w:val="009A1FEE"/>
    <w:rsid w:val="009B744E"/>
    <w:rsid w:val="009C053D"/>
    <w:rsid w:val="009C1635"/>
    <w:rsid w:val="009C39C4"/>
    <w:rsid w:val="009C627A"/>
    <w:rsid w:val="009E5F10"/>
    <w:rsid w:val="00A01B32"/>
    <w:rsid w:val="00A070B0"/>
    <w:rsid w:val="00A15340"/>
    <w:rsid w:val="00A367AC"/>
    <w:rsid w:val="00A42210"/>
    <w:rsid w:val="00A42784"/>
    <w:rsid w:val="00A51F19"/>
    <w:rsid w:val="00A64D8F"/>
    <w:rsid w:val="00A6538E"/>
    <w:rsid w:val="00A844F4"/>
    <w:rsid w:val="00A87028"/>
    <w:rsid w:val="00A9674A"/>
    <w:rsid w:val="00AB13EE"/>
    <w:rsid w:val="00AB35FE"/>
    <w:rsid w:val="00AB582E"/>
    <w:rsid w:val="00AC0D94"/>
    <w:rsid w:val="00AD1D21"/>
    <w:rsid w:val="00AD769E"/>
    <w:rsid w:val="00AE15D0"/>
    <w:rsid w:val="00AF189E"/>
    <w:rsid w:val="00B0446D"/>
    <w:rsid w:val="00B77964"/>
    <w:rsid w:val="00B8474C"/>
    <w:rsid w:val="00B87226"/>
    <w:rsid w:val="00B958FD"/>
    <w:rsid w:val="00BA378C"/>
    <w:rsid w:val="00BA6362"/>
    <w:rsid w:val="00BE002B"/>
    <w:rsid w:val="00BE7CA9"/>
    <w:rsid w:val="00BF1B87"/>
    <w:rsid w:val="00C004A4"/>
    <w:rsid w:val="00C0792F"/>
    <w:rsid w:val="00C113C8"/>
    <w:rsid w:val="00C1406F"/>
    <w:rsid w:val="00C329CE"/>
    <w:rsid w:val="00C44A4A"/>
    <w:rsid w:val="00C50CE2"/>
    <w:rsid w:val="00C60084"/>
    <w:rsid w:val="00C95EB0"/>
    <w:rsid w:val="00C960B1"/>
    <w:rsid w:val="00CB14D8"/>
    <w:rsid w:val="00CB6C5A"/>
    <w:rsid w:val="00CD5743"/>
    <w:rsid w:val="00CF4DE1"/>
    <w:rsid w:val="00D00A3E"/>
    <w:rsid w:val="00D2175E"/>
    <w:rsid w:val="00D22308"/>
    <w:rsid w:val="00D31322"/>
    <w:rsid w:val="00D320D8"/>
    <w:rsid w:val="00D37D7F"/>
    <w:rsid w:val="00D53879"/>
    <w:rsid w:val="00D71D07"/>
    <w:rsid w:val="00D727CA"/>
    <w:rsid w:val="00D73C3E"/>
    <w:rsid w:val="00D84B9E"/>
    <w:rsid w:val="00D8505C"/>
    <w:rsid w:val="00D91696"/>
    <w:rsid w:val="00D954C1"/>
    <w:rsid w:val="00D96C1E"/>
    <w:rsid w:val="00D97013"/>
    <w:rsid w:val="00DA4C99"/>
    <w:rsid w:val="00DC7937"/>
    <w:rsid w:val="00DD0E92"/>
    <w:rsid w:val="00DE77AA"/>
    <w:rsid w:val="00E002F1"/>
    <w:rsid w:val="00E00593"/>
    <w:rsid w:val="00E03588"/>
    <w:rsid w:val="00E0710E"/>
    <w:rsid w:val="00E23CBE"/>
    <w:rsid w:val="00E44831"/>
    <w:rsid w:val="00E55315"/>
    <w:rsid w:val="00E634B3"/>
    <w:rsid w:val="00E66D3D"/>
    <w:rsid w:val="00E75C93"/>
    <w:rsid w:val="00E75E89"/>
    <w:rsid w:val="00E77F30"/>
    <w:rsid w:val="00E84728"/>
    <w:rsid w:val="00EA1708"/>
    <w:rsid w:val="00EA5A10"/>
    <w:rsid w:val="00EA739D"/>
    <w:rsid w:val="00EC0259"/>
    <w:rsid w:val="00EC2330"/>
    <w:rsid w:val="00EC4B2C"/>
    <w:rsid w:val="00ED2806"/>
    <w:rsid w:val="00F00181"/>
    <w:rsid w:val="00F00546"/>
    <w:rsid w:val="00F31E05"/>
    <w:rsid w:val="00F420C7"/>
    <w:rsid w:val="00F53C43"/>
    <w:rsid w:val="00F54171"/>
    <w:rsid w:val="00F655EB"/>
    <w:rsid w:val="00F66B84"/>
    <w:rsid w:val="00FA62AD"/>
    <w:rsid w:val="00FB298A"/>
    <w:rsid w:val="00FB3334"/>
    <w:rsid w:val="00FB4F80"/>
    <w:rsid w:val="00FC30C0"/>
    <w:rsid w:val="00FD782D"/>
    <w:rsid w:val="00FF2579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B82A65C-E0F4-4A85-9DE6-002A5A4F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1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3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C4B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01B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01B3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60084"/>
    <w:rPr>
      <w:rFonts w:ascii="Tahoma" w:hAnsi="Tahoma" w:cs="Tahoma"/>
      <w:sz w:val="16"/>
      <w:szCs w:val="16"/>
    </w:rPr>
  </w:style>
  <w:style w:type="paragraph" w:customStyle="1" w:styleId="Tytu1">
    <w:name w:val="Tytuł1"/>
    <w:basedOn w:val="Normalny"/>
    <w:rsid w:val="000B36EC"/>
    <w:pPr>
      <w:jc w:val="center"/>
    </w:pPr>
    <w:rPr>
      <w:b/>
      <w:bCs/>
      <w:color w:val="000000"/>
      <w:sz w:val="28"/>
      <w:szCs w:val="28"/>
    </w:rPr>
  </w:style>
  <w:style w:type="character" w:styleId="Pogrubienie">
    <w:name w:val="Strong"/>
    <w:qFormat/>
    <w:rsid w:val="00075FC1"/>
    <w:rPr>
      <w:b/>
      <w:bCs/>
    </w:rPr>
  </w:style>
  <w:style w:type="paragraph" w:customStyle="1" w:styleId="Podtytu1">
    <w:name w:val="Podtytuł1"/>
    <w:basedOn w:val="Normalny"/>
    <w:rsid w:val="007A3719"/>
    <w:pPr>
      <w:shd w:val="clear" w:color="auto" w:fill="FFFFFF"/>
      <w:ind w:left="570" w:right="570"/>
    </w:pPr>
    <w:rPr>
      <w:color w:val="000000"/>
    </w:rPr>
  </w:style>
  <w:style w:type="character" w:customStyle="1" w:styleId="hotnewscz">
    <w:name w:val="hotnews_c_z"/>
    <w:basedOn w:val="Domylnaczcionkaakapitu"/>
    <w:rsid w:val="007A3719"/>
  </w:style>
  <w:style w:type="character" w:customStyle="1" w:styleId="apple-converted-space">
    <w:name w:val="apple-converted-space"/>
    <w:basedOn w:val="Domylnaczcionkaakapitu"/>
    <w:rsid w:val="00EC0259"/>
  </w:style>
  <w:style w:type="character" w:styleId="Uwydatnienie">
    <w:name w:val="Emphasis"/>
    <w:uiPriority w:val="20"/>
    <w:qFormat/>
    <w:rsid w:val="00EC0259"/>
    <w:rPr>
      <w:i/>
      <w:iCs/>
    </w:rPr>
  </w:style>
  <w:style w:type="character" w:styleId="Hipercze">
    <w:name w:val="Hyperlink"/>
    <w:uiPriority w:val="99"/>
    <w:unhideWhenUsed/>
    <w:rsid w:val="0078482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A5A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A5A10"/>
  </w:style>
  <w:style w:type="character" w:styleId="Odwoanieprzypisukocowego">
    <w:name w:val="endnote reference"/>
    <w:rsid w:val="00EA5A10"/>
    <w:rPr>
      <w:vertAlign w:val="superscript"/>
    </w:rPr>
  </w:style>
  <w:style w:type="character" w:customStyle="1" w:styleId="StopkaZnak">
    <w:name w:val="Stopka Znak"/>
    <w:link w:val="Stopka"/>
    <w:uiPriority w:val="99"/>
    <w:rsid w:val="002A0F70"/>
    <w:rPr>
      <w:sz w:val="24"/>
      <w:szCs w:val="24"/>
    </w:rPr>
  </w:style>
  <w:style w:type="paragraph" w:customStyle="1" w:styleId="Default">
    <w:name w:val="Default"/>
    <w:rsid w:val="007560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560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5609E"/>
    <w:pPr>
      <w:autoSpaceDE w:val="0"/>
      <w:autoSpaceDN w:val="0"/>
      <w:adjustRightInd w:val="0"/>
      <w:spacing w:line="360" w:lineRule="auto"/>
      <w:ind w:left="720"/>
      <w:contextualSpacing/>
      <w:jc w:val="both"/>
    </w:pPr>
    <w:rPr>
      <w:rFonts w:ascii="Arial" w:eastAsia="Calibri" w:hAnsi="Arial"/>
      <w:color w:val="000000"/>
      <w:lang w:eastAsia="en-US"/>
    </w:rPr>
  </w:style>
  <w:style w:type="character" w:customStyle="1" w:styleId="AkapitzlistZnak">
    <w:name w:val="Akapit z listą Znak"/>
    <w:link w:val="Akapitzlist"/>
    <w:uiPriority w:val="34"/>
    <w:rsid w:val="0075609E"/>
    <w:rPr>
      <w:rFonts w:ascii="Arial" w:eastAsia="Calibri" w:hAnsi="Arial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143D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EC4B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b">
    <w:name w:val="nb"/>
    <w:basedOn w:val="Domylnaczcionkaakapitu"/>
    <w:rsid w:val="00C11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3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uro%20DPS\Ustawienia%20lokalne\Temporary%20Internet%20Files\OLK882\pismo%20firmowe%20sz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464D1-BAB9-4775-BC25-CC10B6C7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szblon</Template>
  <TotalTime>6</TotalTime>
  <Pages>2</Pages>
  <Words>201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Gshsgfg</vt:lpstr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Gshsgfg</dc:title>
  <dc:creator>GCK</dc:creator>
  <cp:lastModifiedBy>Janusz Zięba</cp:lastModifiedBy>
  <cp:revision>2</cp:revision>
  <cp:lastPrinted>2017-09-22T10:38:00Z</cp:lastPrinted>
  <dcterms:created xsi:type="dcterms:W3CDTF">2020-08-27T10:24:00Z</dcterms:created>
  <dcterms:modified xsi:type="dcterms:W3CDTF">2020-08-27T10:24:00Z</dcterms:modified>
</cp:coreProperties>
</file>