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9E" w:rsidRPr="0075609E" w:rsidRDefault="0075609E" w:rsidP="0075609E">
      <w:pPr>
        <w:pStyle w:val="Default"/>
        <w:spacing w:line="360" w:lineRule="auto"/>
        <w:rPr>
          <w:rFonts w:ascii="Open Sans" w:hAnsi="Open Sans" w:cs="Open Sans"/>
          <w:bCs/>
          <w:iCs/>
          <w:color w:val="auto"/>
          <w:sz w:val="22"/>
          <w:szCs w:val="20"/>
        </w:rPr>
      </w:pPr>
      <w:bookmarkStart w:id="0" w:name="_GoBack"/>
      <w:bookmarkEnd w:id="0"/>
      <w:r w:rsidRPr="00D22308">
        <w:rPr>
          <w:rFonts w:ascii="Open Sans" w:hAnsi="Open Sans" w:cs="Open Sans"/>
          <w:bCs/>
          <w:iCs/>
          <w:color w:val="auto"/>
          <w:sz w:val="20"/>
          <w:szCs w:val="20"/>
        </w:rPr>
        <w:t>Załącznik nr 2</w:t>
      </w:r>
      <w:r w:rsidR="007A16C1">
        <w:rPr>
          <w:rFonts w:ascii="Open Sans" w:hAnsi="Open Sans" w:cs="Open Sans"/>
          <w:bCs/>
          <w:iCs/>
          <w:color w:val="auto"/>
          <w:sz w:val="20"/>
          <w:szCs w:val="20"/>
        </w:rPr>
        <w:t xml:space="preserve"> </w:t>
      </w:r>
      <w:r w:rsidR="009C053D">
        <w:rPr>
          <w:rFonts w:ascii="Open Sans" w:hAnsi="Open Sans" w:cs="Open Sans"/>
          <w:bCs/>
          <w:iCs/>
          <w:color w:val="auto"/>
          <w:sz w:val="20"/>
          <w:szCs w:val="20"/>
        </w:rPr>
        <w:t xml:space="preserve">do Zapytania ofertowego nr </w:t>
      </w:r>
      <w:r w:rsidR="00C0440E">
        <w:rPr>
          <w:rFonts w:ascii="Open Sans" w:hAnsi="Open Sans" w:cs="Open Sans"/>
          <w:bCs/>
          <w:iCs/>
          <w:color w:val="auto"/>
          <w:sz w:val="20"/>
          <w:szCs w:val="20"/>
        </w:rPr>
        <w:t>9</w:t>
      </w:r>
      <w:r w:rsidR="009C053D">
        <w:rPr>
          <w:rFonts w:ascii="Open Sans" w:hAnsi="Open Sans" w:cs="Open Sans"/>
          <w:bCs/>
          <w:iCs/>
          <w:color w:val="auto"/>
          <w:sz w:val="20"/>
          <w:szCs w:val="20"/>
        </w:rPr>
        <w:t>/2020</w:t>
      </w:r>
    </w:p>
    <w:p w:rsidR="00D22308" w:rsidRDefault="00D22308" w:rsidP="0075609E">
      <w:pPr>
        <w:pStyle w:val="Default"/>
        <w:spacing w:line="360" w:lineRule="auto"/>
        <w:jc w:val="center"/>
        <w:rPr>
          <w:rFonts w:ascii="Open Sans" w:hAnsi="Open Sans" w:cs="Open Sans"/>
          <w:b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jc w:val="center"/>
        <w:rPr>
          <w:rFonts w:ascii="Open Sans" w:hAnsi="Open Sans" w:cs="Open Sans"/>
          <w:b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/>
          <w:bCs/>
          <w:iCs/>
          <w:color w:val="auto"/>
          <w:sz w:val="22"/>
          <w:szCs w:val="20"/>
        </w:rPr>
        <w:t>Wzór formularza ofertowego</w:t>
      </w:r>
    </w:p>
    <w:p w:rsidR="0075609E" w:rsidRPr="0075609E" w:rsidRDefault="0075609E" w:rsidP="0075609E">
      <w:pPr>
        <w:pStyle w:val="Default"/>
        <w:spacing w:line="360" w:lineRule="auto"/>
        <w:jc w:val="both"/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  <w:t>Formularz ofertowy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Wykonawca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Nazwa …………………………………………………………………………………………………………….……….…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Siedziba …………………………………………………………………………………………………………………..…</w:t>
      </w:r>
    </w:p>
    <w:p w:rsidR="0075609E" w:rsidRPr="0075609E" w:rsidRDefault="0075609E" w:rsidP="0075609E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Adres …………………………………………………………………………………………………………………...……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NIP ……………………………………………..……………. REGON …………………………….……………………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telefonu ……………………………………………………………….…………………………………..…………..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faksu …………………………………………………………….……………………………………………............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rachunku bankowego …………………………………………………………………………………….….…</w:t>
      </w:r>
    </w:p>
    <w:p w:rsidR="0075609E" w:rsidRPr="00114C83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</w:pPr>
      <w:proofErr w:type="spellStart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>Adres</w:t>
      </w:r>
      <w:proofErr w:type="spellEnd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 xml:space="preserve"> e-mail: ……………………………………………………………………………………………….……………</w:t>
      </w:r>
    </w:p>
    <w:p w:rsidR="0075609E" w:rsidRPr="00114C83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</w:pPr>
      <w:proofErr w:type="spellStart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>Strona</w:t>
      </w:r>
      <w:proofErr w:type="spellEnd"/>
      <w:r w:rsidRPr="00114C83">
        <w:rPr>
          <w:rFonts w:ascii="Open Sans" w:hAnsi="Open Sans" w:cs="Open Sans"/>
          <w:bCs/>
          <w:iCs/>
          <w:color w:val="auto"/>
          <w:sz w:val="22"/>
          <w:szCs w:val="20"/>
          <w:lang w:val="en-US"/>
        </w:rPr>
        <w:t xml:space="preserve"> www …………………………………………………………………….……………………………………..…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Przedmiot zamówienia:</w:t>
      </w:r>
    </w:p>
    <w:p w:rsidR="0075609E" w:rsidRPr="0075609E" w:rsidRDefault="0075609E" w:rsidP="0075609E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Nawiązując do zaproszenia/ogłoszenia o zamówieniu składam </w:t>
      </w:r>
      <w:r w:rsidR="00C0440E">
        <w:rPr>
          <w:rFonts w:ascii="Open Sans" w:hAnsi="Open Sans" w:cs="Open Sans"/>
          <w:bCs/>
          <w:iCs/>
          <w:color w:val="auto"/>
          <w:sz w:val="22"/>
          <w:szCs w:val="20"/>
        </w:rPr>
        <w:t>ofertę na dostarczenie</w:t>
      </w:r>
      <w:r w:rsidR="00BC34D2" w:rsidRPr="00BC34D2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</w:t>
      </w:r>
      <w:r w:rsidR="00BC34D2">
        <w:rPr>
          <w:rFonts w:ascii="Open Sans" w:hAnsi="Open Sans" w:cs="Open Sans"/>
          <w:b/>
          <w:bCs/>
          <w:iCs/>
          <w:color w:val="auto"/>
          <w:sz w:val="22"/>
          <w:szCs w:val="20"/>
        </w:rPr>
        <w:t>2 </w:t>
      </w:r>
      <w:r w:rsidR="00BC34D2" w:rsidRPr="00BC34D2">
        <w:rPr>
          <w:rFonts w:ascii="Open Sans" w:hAnsi="Open Sans" w:cs="Open Sans"/>
          <w:b/>
          <w:bCs/>
          <w:iCs/>
          <w:color w:val="auto"/>
          <w:sz w:val="22"/>
          <w:szCs w:val="20"/>
        </w:rPr>
        <w:t xml:space="preserve">szt. lamp LED z regulacją temperatury i jasności 86 W; 4 szt. akumulatorów </w:t>
      </w:r>
      <w:proofErr w:type="spellStart"/>
      <w:r w:rsidR="00BC34D2" w:rsidRPr="00BC34D2">
        <w:rPr>
          <w:rFonts w:ascii="Open Sans" w:hAnsi="Open Sans" w:cs="Open Sans"/>
          <w:b/>
          <w:bCs/>
          <w:iCs/>
          <w:color w:val="auto"/>
          <w:sz w:val="22"/>
          <w:szCs w:val="20"/>
        </w:rPr>
        <w:t>litowo</w:t>
      </w:r>
      <w:proofErr w:type="spellEnd"/>
      <w:r w:rsidR="00BC34D2" w:rsidRPr="00BC34D2">
        <w:rPr>
          <w:rFonts w:ascii="Open Sans" w:hAnsi="Open Sans" w:cs="Open Sans"/>
          <w:b/>
          <w:bCs/>
          <w:iCs/>
          <w:color w:val="auto"/>
          <w:sz w:val="22"/>
          <w:szCs w:val="20"/>
        </w:rPr>
        <w:t>-jonowych o pojemności 8600mAh, bez efektu pamięci, w technologii Li-</w:t>
      </w:r>
      <w:proofErr w:type="spellStart"/>
      <w:r w:rsidR="00BC34D2" w:rsidRPr="00BC34D2">
        <w:rPr>
          <w:rFonts w:ascii="Open Sans" w:hAnsi="Open Sans" w:cs="Open Sans"/>
          <w:b/>
          <w:bCs/>
          <w:iCs/>
          <w:color w:val="auto"/>
          <w:sz w:val="22"/>
          <w:szCs w:val="20"/>
        </w:rPr>
        <w:t>ion</w:t>
      </w:r>
      <w:proofErr w:type="spellEnd"/>
      <w:r w:rsidR="00BC34D2" w:rsidRPr="00BC34D2">
        <w:rPr>
          <w:rFonts w:ascii="Open Sans" w:hAnsi="Open Sans" w:cs="Open Sans"/>
          <w:b/>
          <w:bCs/>
          <w:iCs/>
          <w:color w:val="auto"/>
          <w:sz w:val="22"/>
          <w:szCs w:val="20"/>
        </w:rPr>
        <w:t xml:space="preserve"> oraz ładowarki do akumulatorów.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Oferowana cena: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Łączna cena za realizację przedmiotu zamówienia: w wysokości brutto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……………………………………………………………………………………………………………………………………….</w:t>
      </w:r>
    </w:p>
    <w:p w:rsidR="0075609E" w:rsidRPr="0075609E" w:rsidRDefault="0075609E" w:rsidP="0075609E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(słownie:………………………………………………………………………………………………………………………..) w tym: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podatek VAT w kwocie …………….…………...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kwota netto ……………………………….............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iż powyższa cena zawiera wszystkie koszty, jakie ponosi zamawiający w związku z realizacją przedmiotu zamówienia w przypadku wyboru niniejszej oferty.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że składana oferta jest ważna przez cał</w:t>
      </w:r>
      <w:r w:rsidR="0056216B">
        <w:rPr>
          <w:rFonts w:ascii="Open Sans" w:hAnsi="Open Sans" w:cs="Open Sans"/>
          <w:bCs/>
          <w:iCs/>
          <w:color w:val="auto"/>
          <w:sz w:val="22"/>
          <w:szCs w:val="20"/>
        </w:rPr>
        <w:t>y okres związania</w:t>
      </w:r>
      <w:r w:rsidR="004D30CF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ofertą, tj. 21</w:t>
      </w: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dni licząc od upływu terminu składania ofert.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że moja oferta jest zgodna z opisem przedmiotu zamówienia ok</w:t>
      </w:r>
      <w:r w:rsidR="00827AD1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reślonym w zapytaniu ofertowym </w:t>
      </w:r>
      <w:r w:rsidR="00D22308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nr </w:t>
      </w:r>
      <w:r w:rsidR="00C0440E">
        <w:rPr>
          <w:rFonts w:ascii="Open Sans" w:hAnsi="Open Sans" w:cs="Open Sans"/>
          <w:bCs/>
          <w:iCs/>
          <w:color w:val="auto"/>
          <w:sz w:val="22"/>
          <w:szCs w:val="20"/>
        </w:rPr>
        <w:t>9</w:t>
      </w:r>
      <w:r w:rsidR="009C053D">
        <w:rPr>
          <w:rFonts w:ascii="Open Sans" w:hAnsi="Open Sans" w:cs="Open Sans"/>
          <w:bCs/>
          <w:iCs/>
          <w:color w:val="auto"/>
          <w:sz w:val="22"/>
          <w:szCs w:val="20"/>
        </w:rPr>
        <w:t>/2020</w:t>
      </w:r>
      <w:r w:rsidR="00FB4F80">
        <w:rPr>
          <w:rFonts w:ascii="Open Sans" w:hAnsi="Open Sans" w:cs="Open Sans"/>
          <w:bCs/>
          <w:iCs/>
          <w:color w:val="auto"/>
          <w:sz w:val="22"/>
          <w:szCs w:val="20"/>
        </w:rPr>
        <w:t>, załącznik nr 1 OPZ</w:t>
      </w: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 przypadku wyboru mojej oferty zobowiązuję się do zawarcia umowy w terminie i miejscu zaproponowanym przez zamawiającego.</w:t>
      </w:r>
    </w:p>
    <w:p w:rsidR="0075609E" w:rsidRPr="0075609E" w:rsidRDefault="0075609E" w:rsidP="0075609E">
      <w:pPr>
        <w:pStyle w:val="Default"/>
        <w:numPr>
          <w:ilvl w:val="0"/>
          <w:numId w:val="14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Wykaz dokumentów i załączników: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1. …………………………………………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2. …………………………………………</w:t>
      </w:r>
    </w:p>
    <w:p w:rsid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3. …………………………………………</w:t>
      </w:r>
    </w:p>
    <w:p w:rsidR="007A16C1" w:rsidRPr="0075609E" w:rsidRDefault="007A16C1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>
        <w:rPr>
          <w:rFonts w:ascii="Open Sans" w:hAnsi="Open Sans" w:cs="Open Sans"/>
          <w:bCs/>
          <w:iCs/>
          <w:color w:val="auto"/>
          <w:sz w:val="22"/>
          <w:szCs w:val="20"/>
        </w:rPr>
        <w:t>4. …………………………………………</w:t>
      </w:r>
    </w:p>
    <w:p w:rsidR="0075609E" w:rsidRPr="0075609E" w:rsidRDefault="0075609E" w:rsidP="0075609E">
      <w:pPr>
        <w:pStyle w:val="Default"/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     9. Informacja dotycząca liczby stron oferty oraz liczby załączników: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Oferta zawiera ………………… stron, w tym ……………………………. załączników.</w:t>
      </w: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75609E" w:rsidP="0075609E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75609E" w:rsidRPr="0075609E" w:rsidRDefault="00C0440E" w:rsidP="00C0440E">
      <w:pPr>
        <w:pStyle w:val="Default"/>
        <w:spacing w:line="360" w:lineRule="auto"/>
        <w:ind w:left="2124"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>
        <w:rPr>
          <w:rFonts w:ascii="Open Sans" w:hAnsi="Open Sans" w:cs="Open Sans"/>
          <w:bCs/>
          <w:iCs/>
          <w:color w:val="auto"/>
          <w:sz w:val="22"/>
          <w:szCs w:val="20"/>
        </w:rPr>
        <w:t>Data:</w:t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ab/>
      </w:r>
      <w:r w:rsidR="0075609E"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Podpis</w:t>
      </w:r>
    </w:p>
    <w:p w:rsidR="0075609E" w:rsidRPr="0075609E" w:rsidRDefault="0075609E" w:rsidP="00682029">
      <w:pPr>
        <w:pStyle w:val="Default"/>
        <w:spacing w:line="360" w:lineRule="auto"/>
        <w:ind w:left="3540"/>
        <w:jc w:val="both"/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(osoby uprawnionej do reprezentowania Wykonawcy)</w:t>
      </w:r>
    </w:p>
    <w:p w:rsidR="000C68E5" w:rsidRPr="0075609E" w:rsidRDefault="000C68E5" w:rsidP="0075609E">
      <w:pPr>
        <w:spacing w:line="360" w:lineRule="auto"/>
        <w:rPr>
          <w:rFonts w:ascii="Open Sans" w:eastAsia="Calibri" w:hAnsi="Open Sans" w:cs="Open Sans"/>
        </w:rPr>
      </w:pPr>
    </w:p>
    <w:sectPr w:rsidR="000C68E5" w:rsidRPr="0075609E" w:rsidSect="009C1635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F0" w:rsidRDefault="00EE70F0">
      <w:r>
        <w:separator/>
      </w:r>
    </w:p>
  </w:endnote>
  <w:endnote w:type="continuationSeparator" w:id="0">
    <w:p w:rsidR="00EE70F0" w:rsidRDefault="00EE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EA739D" w:rsidP="003F0751">
    <w:pPr>
      <w:pStyle w:val="Stopka"/>
      <w:jc w:val="center"/>
    </w:pPr>
    <w:r>
      <w:rPr>
        <w:noProof/>
      </w:rPr>
      <w:drawing>
        <wp:inline distT="0" distB="0" distL="0" distR="0">
          <wp:extent cx="6153150" cy="666750"/>
          <wp:effectExtent l="0" t="0" r="0" b="0"/>
          <wp:docPr id="2" name="Obraz 2" descr="poprawione pismo przewodnie gck 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rawione pismo przewodnie gck 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F0" w:rsidRDefault="00EE70F0">
      <w:r>
        <w:separator/>
      </w:r>
    </w:p>
  </w:footnote>
  <w:footnote w:type="continuationSeparator" w:id="0">
    <w:p w:rsidR="00EE70F0" w:rsidRDefault="00EE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EA739D" w:rsidP="00CB6C5A">
    <w:pPr>
      <w:pStyle w:val="Nagwek"/>
      <w:jc w:val="right"/>
    </w:pPr>
    <w:r w:rsidRPr="009C1635">
      <w:rPr>
        <w:noProof/>
      </w:rPr>
      <w:drawing>
        <wp:inline distT="0" distB="0" distL="0" distR="0">
          <wp:extent cx="2324100" cy="619125"/>
          <wp:effectExtent l="0" t="0" r="0" b="9525"/>
          <wp:docPr id="1" name="Obraz 1" descr="GCK_Gorlice_logotyp_v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K_Gorlice_logotyp_v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F665B9"/>
    <w:multiLevelType w:val="hybridMultilevel"/>
    <w:tmpl w:val="846A7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4B0D"/>
    <w:multiLevelType w:val="hybridMultilevel"/>
    <w:tmpl w:val="1900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F3F"/>
    <w:multiLevelType w:val="hybridMultilevel"/>
    <w:tmpl w:val="B52849FE"/>
    <w:lvl w:ilvl="0" w:tplc="F682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D190F"/>
    <w:multiLevelType w:val="hybridMultilevel"/>
    <w:tmpl w:val="113C710C"/>
    <w:lvl w:ilvl="0" w:tplc="3F400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6B5C"/>
    <w:multiLevelType w:val="hybridMultilevel"/>
    <w:tmpl w:val="F90CC7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07247"/>
    <w:multiLevelType w:val="hybridMultilevel"/>
    <w:tmpl w:val="0FE2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84C49"/>
    <w:multiLevelType w:val="hybridMultilevel"/>
    <w:tmpl w:val="A0485296"/>
    <w:lvl w:ilvl="0" w:tplc="49CEB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878E1"/>
    <w:multiLevelType w:val="hybridMultilevel"/>
    <w:tmpl w:val="1E1CA3CE"/>
    <w:lvl w:ilvl="0" w:tplc="342CC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180E"/>
    <w:multiLevelType w:val="hybridMultilevel"/>
    <w:tmpl w:val="F950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61FE1"/>
    <w:multiLevelType w:val="multilevel"/>
    <w:tmpl w:val="838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E527A"/>
    <w:multiLevelType w:val="hybridMultilevel"/>
    <w:tmpl w:val="AE4E5C48"/>
    <w:lvl w:ilvl="0" w:tplc="AB4E49C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16F"/>
    <w:multiLevelType w:val="hybridMultilevel"/>
    <w:tmpl w:val="595A443E"/>
    <w:lvl w:ilvl="0" w:tplc="1EECC4A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99570E7"/>
    <w:multiLevelType w:val="hybridMultilevel"/>
    <w:tmpl w:val="38A218A2"/>
    <w:lvl w:ilvl="0" w:tplc="1EEC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F54C9"/>
    <w:multiLevelType w:val="hybridMultilevel"/>
    <w:tmpl w:val="D700B516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54BE"/>
    <w:multiLevelType w:val="hybridMultilevel"/>
    <w:tmpl w:val="C80850CA"/>
    <w:lvl w:ilvl="0" w:tplc="342CC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3DBF"/>
    <w:multiLevelType w:val="hybridMultilevel"/>
    <w:tmpl w:val="A3044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60A1C"/>
    <w:multiLevelType w:val="hybridMultilevel"/>
    <w:tmpl w:val="02804EA8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21452"/>
    <w:multiLevelType w:val="hybridMultilevel"/>
    <w:tmpl w:val="D984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41F9F"/>
    <w:multiLevelType w:val="hybridMultilevel"/>
    <w:tmpl w:val="B64C0FDE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733CA"/>
    <w:multiLevelType w:val="hybridMultilevel"/>
    <w:tmpl w:val="29F4C026"/>
    <w:lvl w:ilvl="0" w:tplc="342CC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B1CC1"/>
    <w:multiLevelType w:val="multilevel"/>
    <w:tmpl w:val="9F7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6"/>
  </w:num>
  <w:num w:numId="13">
    <w:abstractNumId w:val="21"/>
  </w:num>
  <w:num w:numId="14">
    <w:abstractNumId w:val="8"/>
  </w:num>
  <w:num w:numId="15">
    <w:abstractNumId w:val="20"/>
  </w:num>
  <w:num w:numId="16">
    <w:abstractNumId w:val="25"/>
  </w:num>
  <w:num w:numId="17">
    <w:abstractNumId w:val="13"/>
  </w:num>
  <w:num w:numId="18">
    <w:abstractNumId w:val="18"/>
  </w:num>
  <w:num w:numId="19">
    <w:abstractNumId w:val="19"/>
  </w:num>
  <w:num w:numId="20">
    <w:abstractNumId w:val="22"/>
  </w:num>
  <w:num w:numId="21">
    <w:abstractNumId w:val="9"/>
  </w:num>
  <w:num w:numId="22">
    <w:abstractNumId w:val="24"/>
  </w:num>
  <w:num w:numId="23">
    <w:abstractNumId w:val="17"/>
  </w:num>
  <w:num w:numId="24">
    <w:abstractNumId w:val="12"/>
  </w:num>
  <w:num w:numId="25">
    <w:abstractNumId w:val="23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1D"/>
    <w:rsid w:val="0000079F"/>
    <w:rsid w:val="000023BB"/>
    <w:rsid w:val="00015A98"/>
    <w:rsid w:val="00024F6A"/>
    <w:rsid w:val="00026D94"/>
    <w:rsid w:val="00032371"/>
    <w:rsid w:val="00033C64"/>
    <w:rsid w:val="00037124"/>
    <w:rsid w:val="000465E6"/>
    <w:rsid w:val="00047DDF"/>
    <w:rsid w:val="000559EC"/>
    <w:rsid w:val="00060BAC"/>
    <w:rsid w:val="00075FC1"/>
    <w:rsid w:val="000879BD"/>
    <w:rsid w:val="000917E2"/>
    <w:rsid w:val="0009451B"/>
    <w:rsid w:val="000A38EA"/>
    <w:rsid w:val="000A5E11"/>
    <w:rsid w:val="000B36EC"/>
    <w:rsid w:val="000C68E5"/>
    <w:rsid w:val="000D346C"/>
    <w:rsid w:val="00110FED"/>
    <w:rsid w:val="00114C83"/>
    <w:rsid w:val="00127CA8"/>
    <w:rsid w:val="001365BF"/>
    <w:rsid w:val="00136C5B"/>
    <w:rsid w:val="00143D04"/>
    <w:rsid w:val="0015081D"/>
    <w:rsid w:val="001517D5"/>
    <w:rsid w:val="00155D40"/>
    <w:rsid w:val="00160EE4"/>
    <w:rsid w:val="00165291"/>
    <w:rsid w:val="0017359E"/>
    <w:rsid w:val="00184945"/>
    <w:rsid w:val="0019462C"/>
    <w:rsid w:val="001969EF"/>
    <w:rsid w:val="00197DA8"/>
    <w:rsid w:val="001A2E87"/>
    <w:rsid w:val="001A41E8"/>
    <w:rsid w:val="001C455A"/>
    <w:rsid w:val="001D6CB8"/>
    <w:rsid w:val="001F387F"/>
    <w:rsid w:val="00217E00"/>
    <w:rsid w:val="00256BFB"/>
    <w:rsid w:val="00260363"/>
    <w:rsid w:val="002626CF"/>
    <w:rsid w:val="00263B10"/>
    <w:rsid w:val="00266716"/>
    <w:rsid w:val="00277E18"/>
    <w:rsid w:val="0028665B"/>
    <w:rsid w:val="00290D0E"/>
    <w:rsid w:val="00291E8A"/>
    <w:rsid w:val="0029386C"/>
    <w:rsid w:val="002A0F70"/>
    <w:rsid w:val="002C3366"/>
    <w:rsid w:val="002C5AF0"/>
    <w:rsid w:val="002D6206"/>
    <w:rsid w:val="003034C9"/>
    <w:rsid w:val="003113B3"/>
    <w:rsid w:val="00325AAD"/>
    <w:rsid w:val="00335E3A"/>
    <w:rsid w:val="003408AC"/>
    <w:rsid w:val="00350D31"/>
    <w:rsid w:val="003532B8"/>
    <w:rsid w:val="00367AC3"/>
    <w:rsid w:val="00384171"/>
    <w:rsid w:val="003868BD"/>
    <w:rsid w:val="003A78DF"/>
    <w:rsid w:val="003B0659"/>
    <w:rsid w:val="003B176C"/>
    <w:rsid w:val="003B4ED7"/>
    <w:rsid w:val="003D0E72"/>
    <w:rsid w:val="003D7582"/>
    <w:rsid w:val="003E72E8"/>
    <w:rsid w:val="003F0751"/>
    <w:rsid w:val="003F0B5A"/>
    <w:rsid w:val="0041715D"/>
    <w:rsid w:val="0042132F"/>
    <w:rsid w:val="00426D16"/>
    <w:rsid w:val="0043124B"/>
    <w:rsid w:val="0043410E"/>
    <w:rsid w:val="00461926"/>
    <w:rsid w:val="004652ED"/>
    <w:rsid w:val="00491F8D"/>
    <w:rsid w:val="00494051"/>
    <w:rsid w:val="0049511B"/>
    <w:rsid w:val="00495905"/>
    <w:rsid w:val="004A010A"/>
    <w:rsid w:val="004B21E2"/>
    <w:rsid w:val="004B4091"/>
    <w:rsid w:val="004C7025"/>
    <w:rsid w:val="004D30CF"/>
    <w:rsid w:val="004D7BFE"/>
    <w:rsid w:val="004E2F71"/>
    <w:rsid w:val="004E78AD"/>
    <w:rsid w:val="00505735"/>
    <w:rsid w:val="00506478"/>
    <w:rsid w:val="00520A45"/>
    <w:rsid w:val="005231CC"/>
    <w:rsid w:val="00523CD1"/>
    <w:rsid w:val="0054105F"/>
    <w:rsid w:val="005603BF"/>
    <w:rsid w:val="00561521"/>
    <w:rsid w:val="0056216B"/>
    <w:rsid w:val="00566EE3"/>
    <w:rsid w:val="005674F1"/>
    <w:rsid w:val="00580DB7"/>
    <w:rsid w:val="005871C8"/>
    <w:rsid w:val="005A2F5A"/>
    <w:rsid w:val="005B2954"/>
    <w:rsid w:val="005D3F86"/>
    <w:rsid w:val="005E3A21"/>
    <w:rsid w:val="005E7D5A"/>
    <w:rsid w:val="005F2A6E"/>
    <w:rsid w:val="00625FFB"/>
    <w:rsid w:val="006312BB"/>
    <w:rsid w:val="00637E07"/>
    <w:rsid w:val="00641F38"/>
    <w:rsid w:val="00644CA2"/>
    <w:rsid w:val="00653712"/>
    <w:rsid w:val="006609EC"/>
    <w:rsid w:val="00666858"/>
    <w:rsid w:val="00682029"/>
    <w:rsid w:val="006A2499"/>
    <w:rsid w:val="006A2F07"/>
    <w:rsid w:val="006A6EEA"/>
    <w:rsid w:val="006A7130"/>
    <w:rsid w:val="006B74E1"/>
    <w:rsid w:val="006F47DB"/>
    <w:rsid w:val="0072258C"/>
    <w:rsid w:val="00725F6D"/>
    <w:rsid w:val="00735787"/>
    <w:rsid w:val="00735C6E"/>
    <w:rsid w:val="00741387"/>
    <w:rsid w:val="0075483B"/>
    <w:rsid w:val="0075609E"/>
    <w:rsid w:val="00761607"/>
    <w:rsid w:val="00774208"/>
    <w:rsid w:val="0078122E"/>
    <w:rsid w:val="00784820"/>
    <w:rsid w:val="007932DE"/>
    <w:rsid w:val="007A1457"/>
    <w:rsid w:val="007A16C1"/>
    <w:rsid w:val="007A3719"/>
    <w:rsid w:val="007C7601"/>
    <w:rsid w:val="007D2C6C"/>
    <w:rsid w:val="007F425B"/>
    <w:rsid w:val="007F5E5F"/>
    <w:rsid w:val="00806910"/>
    <w:rsid w:val="00812C4E"/>
    <w:rsid w:val="00813D6F"/>
    <w:rsid w:val="008267B7"/>
    <w:rsid w:val="00827AD1"/>
    <w:rsid w:val="008350C9"/>
    <w:rsid w:val="0083522D"/>
    <w:rsid w:val="00842099"/>
    <w:rsid w:val="00851E3B"/>
    <w:rsid w:val="00856B96"/>
    <w:rsid w:val="00861E1F"/>
    <w:rsid w:val="00863914"/>
    <w:rsid w:val="00864E18"/>
    <w:rsid w:val="00873C11"/>
    <w:rsid w:val="00882FF2"/>
    <w:rsid w:val="008948CB"/>
    <w:rsid w:val="008A3D1F"/>
    <w:rsid w:val="008A3F27"/>
    <w:rsid w:val="008A5C30"/>
    <w:rsid w:val="008A725C"/>
    <w:rsid w:val="008C7E78"/>
    <w:rsid w:val="008D6093"/>
    <w:rsid w:val="008E3160"/>
    <w:rsid w:val="008E6A34"/>
    <w:rsid w:val="008F0504"/>
    <w:rsid w:val="008F7661"/>
    <w:rsid w:val="00905480"/>
    <w:rsid w:val="0092018A"/>
    <w:rsid w:val="00930704"/>
    <w:rsid w:val="00950FF6"/>
    <w:rsid w:val="0095198C"/>
    <w:rsid w:val="00956D8A"/>
    <w:rsid w:val="009929D2"/>
    <w:rsid w:val="00993E38"/>
    <w:rsid w:val="00996F3F"/>
    <w:rsid w:val="009B744E"/>
    <w:rsid w:val="009C053D"/>
    <w:rsid w:val="009C1635"/>
    <w:rsid w:val="009C39C4"/>
    <w:rsid w:val="009C627A"/>
    <w:rsid w:val="009E5F10"/>
    <w:rsid w:val="00A01B32"/>
    <w:rsid w:val="00A070B0"/>
    <w:rsid w:val="00A07A3E"/>
    <w:rsid w:val="00A15340"/>
    <w:rsid w:val="00A20D1F"/>
    <w:rsid w:val="00A367AC"/>
    <w:rsid w:val="00A42210"/>
    <w:rsid w:val="00A42784"/>
    <w:rsid w:val="00A51F19"/>
    <w:rsid w:val="00A64D8F"/>
    <w:rsid w:val="00A6538E"/>
    <w:rsid w:val="00A844F4"/>
    <w:rsid w:val="00A87028"/>
    <w:rsid w:val="00A9674A"/>
    <w:rsid w:val="00AB13EE"/>
    <w:rsid w:val="00AB35FE"/>
    <w:rsid w:val="00AB582E"/>
    <w:rsid w:val="00AB7260"/>
    <w:rsid w:val="00AC0D94"/>
    <w:rsid w:val="00AD1D21"/>
    <w:rsid w:val="00AD769E"/>
    <w:rsid w:val="00AE15D0"/>
    <w:rsid w:val="00AF189E"/>
    <w:rsid w:val="00B0446D"/>
    <w:rsid w:val="00B05F1D"/>
    <w:rsid w:val="00B57D8C"/>
    <w:rsid w:val="00B77964"/>
    <w:rsid w:val="00B8474C"/>
    <w:rsid w:val="00B87226"/>
    <w:rsid w:val="00B958FD"/>
    <w:rsid w:val="00BA378C"/>
    <w:rsid w:val="00BA6362"/>
    <w:rsid w:val="00BC34D2"/>
    <w:rsid w:val="00BE002B"/>
    <w:rsid w:val="00BE7CA9"/>
    <w:rsid w:val="00BF1B87"/>
    <w:rsid w:val="00C004A4"/>
    <w:rsid w:val="00C0440E"/>
    <w:rsid w:val="00C0792F"/>
    <w:rsid w:val="00C113C8"/>
    <w:rsid w:val="00C1406F"/>
    <w:rsid w:val="00C329CE"/>
    <w:rsid w:val="00C44A4A"/>
    <w:rsid w:val="00C50CE2"/>
    <w:rsid w:val="00C60084"/>
    <w:rsid w:val="00C95EB0"/>
    <w:rsid w:val="00C960B1"/>
    <w:rsid w:val="00CB14D8"/>
    <w:rsid w:val="00CB6C5A"/>
    <w:rsid w:val="00CD5743"/>
    <w:rsid w:val="00CF4DE1"/>
    <w:rsid w:val="00D00A3E"/>
    <w:rsid w:val="00D2175E"/>
    <w:rsid w:val="00D22308"/>
    <w:rsid w:val="00D31322"/>
    <w:rsid w:val="00D320D8"/>
    <w:rsid w:val="00D37D7F"/>
    <w:rsid w:val="00D53879"/>
    <w:rsid w:val="00D727CA"/>
    <w:rsid w:val="00D73C3E"/>
    <w:rsid w:val="00D84B9E"/>
    <w:rsid w:val="00D8505C"/>
    <w:rsid w:val="00D91696"/>
    <w:rsid w:val="00D954C1"/>
    <w:rsid w:val="00D96C1E"/>
    <w:rsid w:val="00D97013"/>
    <w:rsid w:val="00DA4C99"/>
    <w:rsid w:val="00DC7937"/>
    <w:rsid w:val="00DD7538"/>
    <w:rsid w:val="00DE77AA"/>
    <w:rsid w:val="00E002F1"/>
    <w:rsid w:val="00E00593"/>
    <w:rsid w:val="00E03588"/>
    <w:rsid w:val="00E0710E"/>
    <w:rsid w:val="00E23CBE"/>
    <w:rsid w:val="00E37A4B"/>
    <w:rsid w:val="00E44831"/>
    <w:rsid w:val="00E55315"/>
    <w:rsid w:val="00E634B3"/>
    <w:rsid w:val="00E66D3D"/>
    <w:rsid w:val="00E75C93"/>
    <w:rsid w:val="00E75E89"/>
    <w:rsid w:val="00E77F30"/>
    <w:rsid w:val="00E84728"/>
    <w:rsid w:val="00E96421"/>
    <w:rsid w:val="00EA1708"/>
    <w:rsid w:val="00EA5A10"/>
    <w:rsid w:val="00EA739D"/>
    <w:rsid w:val="00EB1090"/>
    <w:rsid w:val="00EC0259"/>
    <w:rsid w:val="00EC2330"/>
    <w:rsid w:val="00EC4B2C"/>
    <w:rsid w:val="00ED2806"/>
    <w:rsid w:val="00EE70F0"/>
    <w:rsid w:val="00F00181"/>
    <w:rsid w:val="00F00546"/>
    <w:rsid w:val="00F31E05"/>
    <w:rsid w:val="00F420C7"/>
    <w:rsid w:val="00F53C43"/>
    <w:rsid w:val="00F54171"/>
    <w:rsid w:val="00F655EB"/>
    <w:rsid w:val="00F66B84"/>
    <w:rsid w:val="00FA62AD"/>
    <w:rsid w:val="00FB298A"/>
    <w:rsid w:val="00FB3334"/>
    <w:rsid w:val="00FB4F80"/>
    <w:rsid w:val="00FC30C0"/>
    <w:rsid w:val="00FC3A19"/>
    <w:rsid w:val="00FD782D"/>
    <w:rsid w:val="00FF2579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82A65C-E0F4-4A85-9DE6-002A5A4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3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4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1B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1B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0084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rsid w:val="000B36EC"/>
    <w:pPr>
      <w:jc w:val="center"/>
    </w:pPr>
    <w:rPr>
      <w:b/>
      <w:bCs/>
      <w:color w:val="000000"/>
      <w:sz w:val="28"/>
      <w:szCs w:val="28"/>
    </w:rPr>
  </w:style>
  <w:style w:type="character" w:styleId="Pogrubienie">
    <w:name w:val="Strong"/>
    <w:qFormat/>
    <w:rsid w:val="00075FC1"/>
    <w:rPr>
      <w:b/>
      <w:bCs/>
    </w:rPr>
  </w:style>
  <w:style w:type="paragraph" w:customStyle="1" w:styleId="Podtytu1">
    <w:name w:val="Podtytuł1"/>
    <w:basedOn w:val="Normalny"/>
    <w:rsid w:val="007A3719"/>
    <w:pPr>
      <w:shd w:val="clear" w:color="auto" w:fill="FFFFFF"/>
      <w:ind w:left="570" w:right="570"/>
    </w:pPr>
    <w:rPr>
      <w:color w:val="000000"/>
    </w:rPr>
  </w:style>
  <w:style w:type="character" w:customStyle="1" w:styleId="hotnewscz">
    <w:name w:val="hotnews_c_z"/>
    <w:basedOn w:val="Domylnaczcionkaakapitu"/>
    <w:rsid w:val="007A3719"/>
  </w:style>
  <w:style w:type="character" w:customStyle="1" w:styleId="apple-converted-space">
    <w:name w:val="apple-converted-space"/>
    <w:basedOn w:val="Domylnaczcionkaakapitu"/>
    <w:rsid w:val="00EC0259"/>
  </w:style>
  <w:style w:type="character" w:styleId="Uwydatnienie">
    <w:name w:val="Emphasis"/>
    <w:uiPriority w:val="20"/>
    <w:qFormat/>
    <w:rsid w:val="00EC0259"/>
    <w:rPr>
      <w:i/>
      <w:iCs/>
    </w:rPr>
  </w:style>
  <w:style w:type="character" w:styleId="Hipercze">
    <w:name w:val="Hyperlink"/>
    <w:uiPriority w:val="99"/>
    <w:unhideWhenUsed/>
    <w:rsid w:val="007848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A5A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5A10"/>
  </w:style>
  <w:style w:type="character" w:styleId="Odwoanieprzypisukocowego">
    <w:name w:val="endnote reference"/>
    <w:rsid w:val="00EA5A10"/>
    <w:rPr>
      <w:vertAlign w:val="superscript"/>
    </w:rPr>
  </w:style>
  <w:style w:type="character" w:customStyle="1" w:styleId="StopkaZnak">
    <w:name w:val="Stopka Znak"/>
    <w:link w:val="Stopka"/>
    <w:uiPriority w:val="99"/>
    <w:rsid w:val="002A0F70"/>
    <w:rPr>
      <w:sz w:val="24"/>
      <w:szCs w:val="24"/>
    </w:rPr>
  </w:style>
  <w:style w:type="paragraph" w:customStyle="1" w:styleId="Default">
    <w:name w:val="Default"/>
    <w:rsid w:val="00756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60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5609E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Calibri" w:hAnsi="Arial"/>
      <w:color w:val="000000"/>
      <w:lang w:eastAsia="en-US"/>
    </w:rPr>
  </w:style>
  <w:style w:type="character" w:customStyle="1" w:styleId="AkapitzlistZnak">
    <w:name w:val="Akapit z listą Znak"/>
    <w:link w:val="Akapitzlist"/>
    <w:uiPriority w:val="34"/>
    <w:rsid w:val="0075609E"/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143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EC4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b">
    <w:name w:val="nb"/>
    <w:basedOn w:val="Domylnaczcionkaakapitu"/>
    <w:rsid w:val="00C1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uro%20DPS\Ustawienia%20lokalne\Temporary%20Internet%20Files\OLK882\pismo%20firmowe%20sz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2CB4-221D-4D3E-979D-AA8500D7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szblon</Template>
  <TotalTime>1</TotalTime>
  <Pages>2</Pages>
  <Words>224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Gshsgfg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Gshsgfg</dc:title>
  <dc:creator>GCK</dc:creator>
  <cp:lastModifiedBy>Janusz Zięba</cp:lastModifiedBy>
  <cp:revision>2</cp:revision>
  <cp:lastPrinted>2017-09-22T10:38:00Z</cp:lastPrinted>
  <dcterms:created xsi:type="dcterms:W3CDTF">2020-08-27T10:11:00Z</dcterms:created>
  <dcterms:modified xsi:type="dcterms:W3CDTF">2020-08-27T10:11:00Z</dcterms:modified>
</cp:coreProperties>
</file>